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DF4BD7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FAF04F8" w14:textId="3AEA32CD" w:rsidR="00856C35" w:rsidRDefault="00F03233" w:rsidP="00856C3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ABC886" wp14:editId="5D602B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652145"/>
                  <wp:effectExtent l="0" t="0" r="9525" b="0"/>
                  <wp:wrapThrough wrapText="right">
                    <wp:wrapPolygon edited="0">
                      <wp:start x="9874" y="0"/>
                      <wp:lineTo x="0" y="2524"/>
                      <wp:lineTo x="0" y="8833"/>
                      <wp:lineTo x="823" y="14512"/>
                      <wp:lineTo x="4526" y="19560"/>
                      <wp:lineTo x="6994" y="20822"/>
                      <wp:lineTo x="15634" y="20822"/>
                      <wp:lineTo x="17691" y="19560"/>
                      <wp:lineTo x="21394" y="13881"/>
                      <wp:lineTo x="21394" y="5679"/>
                      <wp:lineTo x="15634" y="0"/>
                      <wp:lineTo x="9874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285E8A84" w14:textId="4F84477F" w:rsidR="00856C35" w:rsidRDefault="00F03233" w:rsidP="00856C35">
            <w:pPr>
              <w:pStyle w:val="CompanyName"/>
            </w:pPr>
            <w:r>
              <w:t>Village of Wauneta</w:t>
            </w:r>
          </w:p>
        </w:tc>
      </w:tr>
    </w:tbl>
    <w:p w14:paraId="41169F48" w14:textId="77777777" w:rsidR="00467865" w:rsidRPr="00275BB5" w:rsidRDefault="00856C35" w:rsidP="00856C35">
      <w:pPr>
        <w:pStyle w:val="Heading1"/>
      </w:pPr>
      <w:r>
        <w:t>Employment Application</w:t>
      </w:r>
    </w:p>
    <w:p w14:paraId="1BE9677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A54FF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432558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A08296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62A57C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1770A3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ED0E443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ED19BD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42919C6" w14:textId="77777777" w:rsidTr="00FF1313">
        <w:tc>
          <w:tcPr>
            <w:tcW w:w="1081" w:type="dxa"/>
          </w:tcPr>
          <w:p w14:paraId="39D1C45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F6557DA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DE82CC6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F0A74F5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0F35AA5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8D52640" w14:textId="77777777" w:rsidR="00856C35" w:rsidRPr="009C220D" w:rsidRDefault="00856C35" w:rsidP="00856C35"/>
        </w:tc>
      </w:tr>
    </w:tbl>
    <w:p w14:paraId="77CEA76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1DA83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DFA136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DC66A2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E2FB9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375C64E" w14:textId="77777777" w:rsidTr="00FF1313">
        <w:tc>
          <w:tcPr>
            <w:tcW w:w="1081" w:type="dxa"/>
          </w:tcPr>
          <w:p w14:paraId="06FE64C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86CE6F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E5157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845882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298ED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E846C7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9423BE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D0177A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58B80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3EBC47F" w14:textId="77777777" w:rsidTr="00FF1313">
        <w:trPr>
          <w:trHeight w:val="288"/>
        </w:trPr>
        <w:tc>
          <w:tcPr>
            <w:tcW w:w="1081" w:type="dxa"/>
          </w:tcPr>
          <w:p w14:paraId="7FE5358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743CCB9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F1183B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DF7BBC7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6DDF1B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4"/>
        <w:gridCol w:w="3015"/>
        <w:gridCol w:w="1208"/>
        <w:gridCol w:w="4393"/>
      </w:tblGrid>
      <w:tr w:rsidR="00841645" w:rsidRPr="005114CE" w14:paraId="79AF66BB" w14:textId="77777777" w:rsidTr="00723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4" w:type="dxa"/>
          </w:tcPr>
          <w:p w14:paraId="2B8EA816" w14:textId="16F74D36" w:rsidR="00841645" w:rsidRPr="005114CE" w:rsidRDefault="00841645" w:rsidP="00490804">
            <w:r w:rsidRPr="005114CE">
              <w:t>Phone</w:t>
            </w:r>
            <w:r w:rsidR="0045302A">
              <w:t xml:space="preserve"> (home)</w:t>
            </w:r>
            <w:r w:rsidRPr="005114CE">
              <w:t>: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1AD32D1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1208" w:type="dxa"/>
          </w:tcPr>
          <w:p w14:paraId="32755758" w14:textId="5ED44131" w:rsidR="00841645" w:rsidRPr="005114CE" w:rsidRDefault="0045302A" w:rsidP="00490804">
            <w:pPr>
              <w:pStyle w:val="Heading4"/>
            </w:pPr>
            <w:r>
              <w:t>Phone (cell):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5AA4A734" w14:textId="77777777" w:rsidR="00841645" w:rsidRPr="009C220D" w:rsidRDefault="00841645" w:rsidP="00440CD8">
            <w:pPr>
              <w:pStyle w:val="FieldText"/>
            </w:pPr>
          </w:p>
        </w:tc>
      </w:tr>
      <w:tr w:rsidR="00723C82" w:rsidRPr="005114CE" w14:paraId="026119E3" w14:textId="77777777" w:rsidTr="00723C8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14:paraId="1EC8ADF1" w14:textId="77777777" w:rsidR="00723C82" w:rsidRDefault="00723C82" w:rsidP="00F24F3C">
            <w:pPr>
              <w:rPr>
                <w:bCs w:val="0"/>
              </w:rPr>
            </w:pPr>
          </w:p>
          <w:p w14:paraId="6F518DF1" w14:textId="77777777" w:rsidR="00723C82" w:rsidRDefault="00723C82" w:rsidP="00F24F3C">
            <w:pPr>
              <w:rPr>
                <w:bCs w:val="0"/>
              </w:rPr>
            </w:pPr>
          </w:p>
          <w:p w14:paraId="639CD300" w14:textId="7F40AD9E" w:rsidR="00723C82" w:rsidRPr="005114CE" w:rsidRDefault="00723C82" w:rsidP="00F24F3C">
            <w:r>
              <w:t>Email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14:paraId="12579359" w14:textId="77777777" w:rsidR="00723C82" w:rsidRPr="009C220D" w:rsidRDefault="00723C82" w:rsidP="00F24F3C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14:paraId="44BC89D5" w14:textId="607885C3" w:rsidR="00723C82" w:rsidRPr="005114CE" w:rsidRDefault="00723C82" w:rsidP="00F24F3C">
            <w:pPr>
              <w:pStyle w:val="Heading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of Birth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10009BAE" w14:textId="77777777" w:rsidR="00723C82" w:rsidRPr="009C220D" w:rsidRDefault="00723C82" w:rsidP="00F24F3C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0502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378C3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D32225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75D5B00" w14:textId="77777777" w:rsidR="00DE7FB7" w:rsidRPr="009C220D" w:rsidRDefault="00DE7FB7" w:rsidP="00083002">
            <w:pPr>
              <w:pStyle w:val="FieldText"/>
            </w:pPr>
          </w:p>
        </w:tc>
      </w:tr>
    </w:tbl>
    <w:p w14:paraId="7AE652B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5"/>
        <w:gridCol w:w="1413"/>
        <w:gridCol w:w="814"/>
        <w:gridCol w:w="665"/>
        <w:gridCol w:w="141"/>
        <w:gridCol w:w="368"/>
        <w:gridCol w:w="1434"/>
        <w:gridCol w:w="2597"/>
        <w:gridCol w:w="517"/>
        <w:gridCol w:w="666"/>
      </w:tblGrid>
      <w:tr w:rsidR="00DB3B09" w:rsidRPr="005114CE" w14:paraId="4E6DA465" w14:textId="77777777" w:rsidTr="00DB3B0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80" w:type="dxa"/>
          <w:trHeight w:val="288"/>
        </w:trPr>
        <w:tc>
          <w:tcPr>
            <w:tcW w:w="1465" w:type="dxa"/>
          </w:tcPr>
          <w:p w14:paraId="5755D7A3" w14:textId="77777777" w:rsidR="00DB3B09" w:rsidRDefault="00DB3B09" w:rsidP="00F24F3C"/>
          <w:p w14:paraId="133E5B9D" w14:textId="77777777" w:rsidR="00DB3B09" w:rsidRPr="005114CE" w:rsidRDefault="00DB3B09" w:rsidP="00F24F3C">
            <w:r w:rsidRPr="005114CE">
              <w:t>Date Available: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5A4D4FE1" w14:textId="77777777" w:rsidR="00DB3B09" w:rsidRPr="009C220D" w:rsidRDefault="00DB3B09" w:rsidP="00F24F3C">
            <w:pPr>
              <w:pStyle w:val="FieldText"/>
            </w:pPr>
          </w:p>
        </w:tc>
        <w:tc>
          <w:tcPr>
            <w:tcW w:w="1620" w:type="dxa"/>
            <w:gridSpan w:val="3"/>
          </w:tcPr>
          <w:p w14:paraId="62FE4D44" w14:textId="77777777" w:rsidR="00DB3B09" w:rsidRPr="005114CE" w:rsidRDefault="00DB3B09" w:rsidP="00F24F3C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14:paraId="50E7246F" w14:textId="77777777" w:rsidR="00DB3B09" w:rsidRPr="009C220D" w:rsidRDefault="00DB3B09" w:rsidP="00F24F3C">
            <w:pPr>
              <w:pStyle w:val="FieldText"/>
            </w:pPr>
            <w:r w:rsidRPr="009C220D">
              <w:t>$</w:t>
            </w:r>
          </w:p>
        </w:tc>
      </w:tr>
      <w:tr w:rsidR="00DB3B09" w:rsidRPr="005114CE" w14:paraId="3E8499BE" w14:textId="77777777" w:rsidTr="00DB3B09">
        <w:tc>
          <w:tcPr>
            <w:tcW w:w="3692" w:type="dxa"/>
            <w:gridSpan w:val="3"/>
          </w:tcPr>
          <w:p w14:paraId="0BB9812D" w14:textId="77777777" w:rsidR="00DB3B09" w:rsidRPr="005114CE" w:rsidRDefault="00DB3B09" w:rsidP="00490804"/>
        </w:tc>
        <w:tc>
          <w:tcPr>
            <w:tcW w:w="665" w:type="dxa"/>
          </w:tcPr>
          <w:p w14:paraId="669D4B4D" w14:textId="77777777" w:rsidR="00DB3B09" w:rsidRPr="00D6155E" w:rsidRDefault="00DB3B09" w:rsidP="00490804">
            <w:pPr>
              <w:pStyle w:val="Checkbox"/>
            </w:pPr>
          </w:p>
        </w:tc>
        <w:tc>
          <w:tcPr>
            <w:tcW w:w="509" w:type="dxa"/>
            <w:gridSpan w:val="2"/>
          </w:tcPr>
          <w:p w14:paraId="3B5EAC67" w14:textId="77777777" w:rsidR="00DB3B09" w:rsidRDefault="00DB3B09" w:rsidP="00490804">
            <w:pPr>
              <w:pStyle w:val="Checkbox"/>
            </w:pPr>
          </w:p>
        </w:tc>
        <w:tc>
          <w:tcPr>
            <w:tcW w:w="4031" w:type="dxa"/>
            <w:gridSpan w:val="2"/>
          </w:tcPr>
          <w:p w14:paraId="3A08C6AE" w14:textId="77777777" w:rsidR="00DB3B09" w:rsidRPr="005114CE" w:rsidRDefault="00DB3B09" w:rsidP="00490804">
            <w:pPr>
              <w:pStyle w:val="Heading4"/>
            </w:pPr>
          </w:p>
        </w:tc>
        <w:tc>
          <w:tcPr>
            <w:tcW w:w="517" w:type="dxa"/>
          </w:tcPr>
          <w:p w14:paraId="7DBAE430" w14:textId="77777777" w:rsidR="00DB3B09" w:rsidRDefault="00DB3B09" w:rsidP="00490804">
            <w:pPr>
              <w:pStyle w:val="Checkbox"/>
            </w:pPr>
          </w:p>
        </w:tc>
        <w:tc>
          <w:tcPr>
            <w:tcW w:w="666" w:type="dxa"/>
          </w:tcPr>
          <w:p w14:paraId="05D1039F" w14:textId="77777777" w:rsidR="00DB3B09" w:rsidRDefault="00DB3B09" w:rsidP="00490804">
            <w:pPr>
              <w:pStyle w:val="Checkbox"/>
            </w:pPr>
          </w:p>
        </w:tc>
      </w:tr>
      <w:tr w:rsidR="00DB3B09" w:rsidRPr="005114CE" w14:paraId="64D7C118" w14:textId="77777777" w:rsidTr="00DB3B09">
        <w:tc>
          <w:tcPr>
            <w:tcW w:w="3692" w:type="dxa"/>
            <w:gridSpan w:val="3"/>
          </w:tcPr>
          <w:p w14:paraId="401120A4" w14:textId="77777777" w:rsidR="00DB3B09" w:rsidRPr="005114CE" w:rsidRDefault="00DB3B09" w:rsidP="00490804"/>
        </w:tc>
        <w:tc>
          <w:tcPr>
            <w:tcW w:w="665" w:type="dxa"/>
          </w:tcPr>
          <w:p w14:paraId="6C1E022D" w14:textId="77777777" w:rsidR="00DB3B09" w:rsidRPr="00D6155E" w:rsidRDefault="00DB3B09" w:rsidP="00490804">
            <w:pPr>
              <w:pStyle w:val="Checkbox"/>
            </w:pPr>
          </w:p>
        </w:tc>
        <w:tc>
          <w:tcPr>
            <w:tcW w:w="509" w:type="dxa"/>
            <w:gridSpan w:val="2"/>
          </w:tcPr>
          <w:p w14:paraId="564666F1" w14:textId="77777777" w:rsidR="00DB3B09" w:rsidRDefault="00DB3B09" w:rsidP="00490804">
            <w:pPr>
              <w:pStyle w:val="Checkbox"/>
            </w:pPr>
          </w:p>
        </w:tc>
        <w:tc>
          <w:tcPr>
            <w:tcW w:w="4031" w:type="dxa"/>
            <w:gridSpan w:val="2"/>
          </w:tcPr>
          <w:p w14:paraId="65E80949" w14:textId="77777777" w:rsidR="00DB3B09" w:rsidRPr="005114CE" w:rsidRDefault="00DB3B09" w:rsidP="00490804">
            <w:pPr>
              <w:pStyle w:val="Heading4"/>
            </w:pPr>
          </w:p>
        </w:tc>
        <w:tc>
          <w:tcPr>
            <w:tcW w:w="517" w:type="dxa"/>
          </w:tcPr>
          <w:p w14:paraId="11B91847" w14:textId="77777777" w:rsidR="00DB3B09" w:rsidRDefault="00DB3B09" w:rsidP="00490804">
            <w:pPr>
              <w:pStyle w:val="Checkbox"/>
            </w:pPr>
          </w:p>
        </w:tc>
        <w:tc>
          <w:tcPr>
            <w:tcW w:w="666" w:type="dxa"/>
          </w:tcPr>
          <w:p w14:paraId="04E51EB5" w14:textId="77777777" w:rsidR="00DB3B09" w:rsidRDefault="00DB3B09" w:rsidP="00490804">
            <w:pPr>
              <w:pStyle w:val="Checkbox"/>
            </w:pPr>
          </w:p>
        </w:tc>
      </w:tr>
      <w:tr w:rsidR="009C220D" w:rsidRPr="005114CE" w14:paraId="78752BE4" w14:textId="77777777" w:rsidTr="00DB3B09">
        <w:tc>
          <w:tcPr>
            <w:tcW w:w="3692" w:type="dxa"/>
            <w:gridSpan w:val="3"/>
          </w:tcPr>
          <w:p w14:paraId="70FF739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3017A1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AB573F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gridSpan w:val="2"/>
          </w:tcPr>
          <w:p w14:paraId="5E2D7EC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6561C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C08B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gridSpan w:val="2"/>
          </w:tcPr>
          <w:p w14:paraId="5665B037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626176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E5CBA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65AC40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31E9CE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</w:tr>
    </w:tbl>
    <w:p w14:paraId="4221C7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91B18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4DD6BD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D7E696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59E4F8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55E20A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718418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8967FC0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0AFF371" w14:textId="77777777" w:rsidR="009C220D" w:rsidRPr="009C220D" w:rsidRDefault="009C220D" w:rsidP="00617C65">
            <w:pPr>
              <w:pStyle w:val="FieldText"/>
            </w:pPr>
          </w:p>
        </w:tc>
      </w:tr>
    </w:tbl>
    <w:p w14:paraId="5F7F610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8638C0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4B9AEA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26DC1C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7AF3D2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8CA609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6E8E6D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FEB7E93" w14:textId="77777777" w:rsidR="009C220D" w:rsidRPr="005114CE" w:rsidRDefault="009C220D" w:rsidP="00682C69"/>
        </w:tc>
      </w:tr>
    </w:tbl>
    <w:p w14:paraId="1E00562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0EED1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DF57C5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DAF1614" w14:textId="77777777" w:rsidR="000F2DF4" w:rsidRPr="009C220D" w:rsidRDefault="000F2DF4" w:rsidP="00617C65">
            <w:pPr>
              <w:pStyle w:val="FieldText"/>
            </w:pPr>
          </w:p>
        </w:tc>
      </w:tr>
    </w:tbl>
    <w:p w14:paraId="44DEC29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182" w:type="pct"/>
        <w:tblLayout w:type="fixed"/>
        <w:tblLook w:val="0620" w:firstRow="1" w:lastRow="0" w:firstColumn="0" w:lastColumn="0" w:noHBand="1" w:noVBand="1"/>
      </w:tblPr>
      <w:tblGrid>
        <w:gridCol w:w="1333"/>
        <w:gridCol w:w="2782"/>
        <w:gridCol w:w="1286"/>
        <w:gridCol w:w="5046"/>
      </w:tblGrid>
      <w:tr w:rsidR="000F2DF4" w:rsidRPr="00613129" w14:paraId="76A06DD5" w14:textId="77777777" w:rsidTr="00F30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0DB1C9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0E5174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286" w:type="dxa"/>
          </w:tcPr>
          <w:p w14:paraId="4FBC29F5" w14:textId="3178F401" w:rsidR="000F2DF4" w:rsidRPr="005114CE" w:rsidRDefault="00F30403" w:rsidP="00490804">
            <w:pPr>
              <w:pStyle w:val="Heading4"/>
            </w:pPr>
            <w:r>
              <w:t>Field of Study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0A28A4D" w14:textId="77777777" w:rsidR="000F2DF4" w:rsidRPr="005114CE" w:rsidRDefault="000F2DF4" w:rsidP="00617C65">
            <w:pPr>
              <w:pStyle w:val="FieldText"/>
            </w:pPr>
          </w:p>
        </w:tc>
      </w:tr>
    </w:tbl>
    <w:p w14:paraId="03A277A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3AD1171" w14:textId="77777777" w:rsidTr="00F30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AD3DBB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CA0C3D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E86BA9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1B133C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61D56D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E98D98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8DF14E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13270C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71D9AB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5C48A09" w14:textId="1D3C6A0A" w:rsidR="00250014" w:rsidRPr="005114CE" w:rsidRDefault="00250014" w:rsidP="00490804">
            <w:pPr>
              <w:pStyle w:val="Heading4"/>
            </w:pPr>
          </w:p>
        </w:tc>
        <w:tc>
          <w:tcPr>
            <w:tcW w:w="2853" w:type="dxa"/>
            <w:tcBorders>
              <w:bottom w:val="none" w:sz="0" w:space="0" w:color="auto"/>
            </w:tcBorders>
          </w:tcPr>
          <w:p w14:paraId="1FF0605A" w14:textId="77777777" w:rsidR="00250014" w:rsidRPr="005114CE" w:rsidRDefault="00250014" w:rsidP="00617C65">
            <w:pPr>
              <w:pStyle w:val="FieldText"/>
            </w:pPr>
          </w:p>
        </w:tc>
      </w:tr>
    </w:tbl>
    <w:p w14:paraId="0183177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88"/>
        <w:gridCol w:w="3154"/>
        <w:gridCol w:w="1227"/>
        <w:gridCol w:w="4911"/>
      </w:tblGrid>
      <w:tr w:rsidR="000F2DF4" w:rsidRPr="00613129" w14:paraId="47529D6C" w14:textId="77777777" w:rsidTr="00F30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D27C39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9863FE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260" w:type="dxa"/>
          </w:tcPr>
          <w:p w14:paraId="4E4E8F65" w14:textId="1BD9D9CF" w:rsidR="000F2DF4" w:rsidRPr="005114CE" w:rsidRDefault="00F30403" w:rsidP="00490804">
            <w:pPr>
              <w:pStyle w:val="Heading4"/>
            </w:pPr>
            <w:r>
              <w:t>Field of Study</w:t>
            </w:r>
            <w:r w:rsidR="000F2DF4" w:rsidRPr="005114CE">
              <w:t>: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14:paraId="36DFEB4C" w14:textId="77777777" w:rsidR="000F2DF4" w:rsidRPr="005114CE" w:rsidRDefault="000F2DF4" w:rsidP="00617C65">
            <w:pPr>
              <w:pStyle w:val="FieldText"/>
            </w:pPr>
          </w:p>
        </w:tc>
      </w:tr>
    </w:tbl>
    <w:p w14:paraId="476E17C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3C043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592AAB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6AD34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DC33D6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616A54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DCE818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64D27B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8F9462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E0572F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217CF6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67BCD26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67A0FE3" w14:textId="77777777" w:rsidR="00250014" w:rsidRPr="005114CE" w:rsidRDefault="00250014" w:rsidP="00617C65">
            <w:pPr>
              <w:pStyle w:val="FieldText"/>
            </w:pPr>
          </w:p>
        </w:tc>
      </w:tr>
    </w:tbl>
    <w:p w14:paraId="01DF8753" w14:textId="77777777" w:rsidR="00330050" w:rsidRDefault="00330050"/>
    <w:tbl>
      <w:tblPr>
        <w:tblStyle w:val="PlainTable3"/>
        <w:tblW w:w="5182" w:type="pct"/>
        <w:tblLayout w:type="fixed"/>
        <w:tblLook w:val="0620" w:firstRow="1" w:lastRow="0" w:firstColumn="0" w:lastColumn="0" w:noHBand="1" w:noVBand="1"/>
      </w:tblPr>
      <w:tblGrid>
        <w:gridCol w:w="811"/>
        <w:gridCol w:w="3304"/>
        <w:gridCol w:w="1286"/>
        <w:gridCol w:w="5046"/>
      </w:tblGrid>
      <w:tr w:rsidR="002A2510" w:rsidRPr="00613129" w14:paraId="7AAAA225" w14:textId="77777777" w:rsidTr="00F30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75735A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7B2DC0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1286" w:type="dxa"/>
          </w:tcPr>
          <w:p w14:paraId="53AEFF15" w14:textId="43C815E1" w:rsidR="002A2510" w:rsidRPr="005114CE" w:rsidRDefault="00F30403" w:rsidP="00490804">
            <w:pPr>
              <w:pStyle w:val="Heading4"/>
            </w:pPr>
            <w:r>
              <w:t>Field of Study</w:t>
            </w:r>
            <w:r w:rsidR="002A2510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B7CB7F8" w14:textId="369360D5" w:rsidR="002A2510" w:rsidRPr="00F30403" w:rsidRDefault="002A2510" w:rsidP="00617C65">
            <w:pPr>
              <w:pStyle w:val="FieldText"/>
              <w:rPr>
                <w:u w:val="single"/>
              </w:rPr>
            </w:pPr>
          </w:p>
        </w:tc>
      </w:tr>
    </w:tbl>
    <w:p w14:paraId="7F1B6BC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DAD2081" w14:textId="77777777" w:rsidTr="00305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A02F21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none" w:sz="0" w:space="0" w:color="auto"/>
            </w:tcBorders>
          </w:tcPr>
          <w:p w14:paraId="3E0DF76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8D91A3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14:paraId="7BCF63C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E32D0A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E7BAC7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993957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DD8C57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01CA05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407E0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none" w:sz="0" w:space="0" w:color="auto"/>
            </w:tcBorders>
          </w:tcPr>
          <w:p w14:paraId="362FAA82" w14:textId="77777777" w:rsidR="00250014" w:rsidRPr="005114CE" w:rsidRDefault="00250014" w:rsidP="00617C65">
            <w:pPr>
              <w:pStyle w:val="FieldText"/>
            </w:pPr>
          </w:p>
        </w:tc>
      </w:tr>
      <w:tr w:rsidR="003050B7" w:rsidRPr="00613129" w14:paraId="3057755D" w14:textId="77777777" w:rsidTr="00FF1313">
        <w:trPr>
          <w:trHeight w:val="288"/>
        </w:trPr>
        <w:tc>
          <w:tcPr>
            <w:tcW w:w="792" w:type="dxa"/>
          </w:tcPr>
          <w:p w14:paraId="78CE21AE" w14:textId="77777777" w:rsidR="003050B7" w:rsidRPr="005114CE" w:rsidRDefault="003050B7" w:rsidP="00490804"/>
        </w:tc>
        <w:tc>
          <w:tcPr>
            <w:tcW w:w="958" w:type="dxa"/>
            <w:tcBorders>
              <w:bottom w:val="single" w:sz="4" w:space="0" w:color="auto"/>
            </w:tcBorders>
          </w:tcPr>
          <w:p w14:paraId="16EEFAC3" w14:textId="77777777" w:rsidR="003050B7" w:rsidRPr="005114CE" w:rsidRDefault="003050B7" w:rsidP="00617C65">
            <w:pPr>
              <w:pStyle w:val="FieldText"/>
            </w:pPr>
          </w:p>
        </w:tc>
        <w:tc>
          <w:tcPr>
            <w:tcW w:w="512" w:type="dxa"/>
          </w:tcPr>
          <w:p w14:paraId="6916C9B4" w14:textId="77777777" w:rsidR="003050B7" w:rsidRPr="005114CE" w:rsidRDefault="003050B7" w:rsidP="00490804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A44E771" w14:textId="77777777" w:rsidR="003050B7" w:rsidRPr="005114CE" w:rsidRDefault="003050B7" w:rsidP="00617C65">
            <w:pPr>
              <w:pStyle w:val="FieldText"/>
            </w:pPr>
          </w:p>
        </w:tc>
        <w:tc>
          <w:tcPr>
            <w:tcW w:w="1756" w:type="dxa"/>
          </w:tcPr>
          <w:p w14:paraId="306FA6DB" w14:textId="77777777" w:rsidR="003050B7" w:rsidRPr="005114CE" w:rsidRDefault="003050B7" w:rsidP="00490804">
            <w:pPr>
              <w:pStyle w:val="Heading4"/>
            </w:pPr>
          </w:p>
        </w:tc>
        <w:tc>
          <w:tcPr>
            <w:tcW w:w="674" w:type="dxa"/>
          </w:tcPr>
          <w:p w14:paraId="4660DA01" w14:textId="77777777" w:rsidR="003050B7" w:rsidRDefault="003050B7" w:rsidP="00490804">
            <w:pPr>
              <w:pStyle w:val="Checkbox"/>
            </w:pPr>
          </w:p>
        </w:tc>
        <w:tc>
          <w:tcPr>
            <w:tcW w:w="602" w:type="dxa"/>
          </w:tcPr>
          <w:p w14:paraId="0C9825EB" w14:textId="77777777" w:rsidR="003050B7" w:rsidRDefault="003050B7" w:rsidP="00490804">
            <w:pPr>
              <w:pStyle w:val="Checkbox"/>
            </w:pPr>
          </w:p>
        </w:tc>
        <w:tc>
          <w:tcPr>
            <w:tcW w:w="917" w:type="dxa"/>
          </w:tcPr>
          <w:p w14:paraId="43F35BC6" w14:textId="77777777" w:rsidR="003050B7" w:rsidRPr="005114CE" w:rsidRDefault="003050B7" w:rsidP="00490804">
            <w:pPr>
              <w:pStyle w:val="Heading4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A1485A2" w14:textId="77777777" w:rsidR="003050B7" w:rsidRPr="005114CE" w:rsidRDefault="003050B7" w:rsidP="00617C65">
            <w:pPr>
              <w:pStyle w:val="FieldText"/>
            </w:pPr>
          </w:p>
        </w:tc>
      </w:tr>
    </w:tbl>
    <w:p w14:paraId="3BB89674" w14:textId="03E1C8F9" w:rsidR="003050B7" w:rsidRDefault="003050B7" w:rsidP="003050B7">
      <w:pPr>
        <w:pStyle w:val="Heading2"/>
      </w:pPr>
      <w:r>
        <w:t>References</w:t>
      </w:r>
    </w:p>
    <w:p w14:paraId="7E1A5471" w14:textId="6EB40B5B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D110D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326707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4B5FB3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47379B2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10802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F45E9B7" w14:textId="77777777" w:rsidTr="00BD103E">
        <w:trPr>
          <w:trHeight w:val="360"/>
        </w:trPr>
        <w:tc>
          <w:tcPr>
            <w:tcW w:w="1072" w:type="dxa"/>
          </w:tcPr>
          <w:p w14:paraId="0240676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CAD9B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00E32E5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C352A2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4D9214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823FBA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7A1E5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EAE64C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919A4D" w14:textId="433DF168" w:rsidR="00BD103E" w:rsidRPr="0091418F" w:rsidRDefault="0091418F" w:rsidP="00682C69">
            <w:pPr>
              <w:pStyle w:val="FieldText"/>
              <w:rPr>
                <w:b w:val="0"/>
                <w:bCs/>
              </w:rPr>
            </w:pPr>
            <w:r w:rsidRPr="0091418F">
              <w:rPr>
                <w:b w:val="0"/>
                <w:bCs/>
              </w:rPr>
              <w:t>Years Known:</w:t>
            </w:r>
          </w:p>
        </w:tc>
      </w:tr>
      <w:tr w:rsidR="00D55AFA" w:rsidRPr="005114CE" w14:paraId="09C17E8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DEEFE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A5A41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95E5C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9C8C5C" w14:textId="77777777" w:rsidR="00D55AFA" w:rsidRDefault="00D55AFA" w:rsidP="00330050"/>
        </w:tc>
      </w:tr>
      <w:tr w:rsidR="000F2DF4" w:rsidRPr="005114CE" w14:paraId="2D7F5CF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F1F404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F2CC9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99EEDE2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18BFB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FD72351" w14:textId="77777777" w:rsidTr="00BD103E">
        <w:trPr>
          <w:trHeight w:val="360"/>
        </w:trPr>
        <w:tc>
          <w:tcPr>
            <w:tcW w:w="1072" w:type="dxa"/>
          </w:tcPr>
          <w:p w14:paraId="0A1E644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F8952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D7F97B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ECC1E4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889DE2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B72ABF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3B54B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2E6079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37FA4A" w14:textId="590A42F1" w:rsidR="00BD103E" w:rsidRPr="0091418F" w:rsidRDefault="0091418F" w:rsidP="00682C69">
            <w:pPr>
              <w:pStyle w:val="FieldText"/>
              <w:rPr>
                <w:b w:val="0"/>
                <w:bCs/>
              </w:rPr>
            </w:pPr>
            <w:r w:rsidRPr="0091418F">
              <w:rPr>
                <w:b w:val="0"/>
                <w:bCs/>
              </w:rPr>
              <w:t>Years Known:</w:t>
            </w:r>
          </w:p>
        </w:tc>
      </w:tr>
      <w:tr w:rsidR="00D55AFA" w:rsidRPr="005114CE" w14:paraId="031D27E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1C158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73691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943B8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BB7FA9" w14:textId="77777777" w:rsidR="00D55AFA" w:rsidRDefault="00D55AFA" w:rsidP="00330050"/>
        </w:tc>
      </w:tr>
      <w:tr w:rsidR="000D2539" w:rsidRPr="005114CE" w14:paraId="22BBAD5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091650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DE4EC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F8236B0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78CF7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0557989" w14:textId="77777777" w:rsidTr="00BD103E">
        <w:trPr>
          <w:trHeight w:val="360"/>
        </w:trPr>
        <w:tc>
          <w:tcPr>
            <w:tcW w:w="1072" w:type="dxa"/>
          </w:tcPr>
          <w:p w14:paraId="14F4F94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0B23F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770273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9CD99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EC555E5" w14:textId="77777777" w:rsidTr="00BD103E">
        <w:trPr>
          <w:trHeight w:val="360"/>
        </w:trPr>
        <w:tc>
          <w:tcPr>
            <w:tcW w:w="1072" w:type="dxa"/>
          </w:tcPr>
          <w:p w14:paraId="0A244F4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01BD0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BD3014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EA18C6" w14:textId="46CB718F" w:rsidR="00BD103E" w:rsidRPr="0091418F" w:rsidRDefault="0091418F" w:rsidP="00607FED">
            <w:pPr>
              <w:pStyle w:val="FieldText"/>
              <w:keepLines/>
              <w:rPr>
                <w:b w:val="0"/>
                <w:bCs/>
              </w:rPr>
            </w:pPr>
            <w:r w:rsidRPr="0091418F">
              <w:rPr>
                <w:b w:val="0"/>
                <w:bCs/>
              </w:rPr>
              <w:t>Years Known:</w:t>
            </w:r>
          </w:p>
        </w:tc>
      </w:tr>
    </w:tbl>
    <w:p w14:paraId="337D1699" w14:textId="775BB989" w:rsidR="00871876" w:rsidRDefault="00871876" w:rsidP="00871876">
      <w:pPr>
        <w:pStyle w:val="Heading2"/>
      </w:pPr>
      <w:r>
        <w:t>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2BBB2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0D8AE57" w14:textId="638537B0" w:rsidR="000D2539" w:rsidRPr="005114CE" w:rsidRDefault="0091418F" w:rsidP="00490804">
            <w:r>
              <w:t xml:space="preserve">Current </w:t>
            </w:r>
            <w:r w:rsidR="000D2539"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3A539B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4A4E45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D8F85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FC1E858" w14:textId="77777777" w:rsidTr="00BD103E">
        <w:trPr>
          <w:trHeight w:val="360"/>
        </w:trPr>
        <w:tc>
          <w:tcPr>
            <w:tcW w:w="1072" w:type="dxa"/>
          </w:tcPr>
          <w:p w14:paraId="25ABF4B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0D7307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A6C5E30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664069" w14:textId="77777777" w:rsidR="000D2539" w:rsidRPr="009C220D" w:rsidRDefault="000D2539" w:rsidP="0014663E">
            <w:pPr>
              <w:pStyle w:val="FieldText"/>
            </w:pPr>
          </w:p>
        </w:tc>
      </w:tr>
    </w:tbl>
    <w:p w14:paraId="6CFB368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470418F" w14:textId="77777777" w:rsidTr="00723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67F2F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E00B5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2042A7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A9DB0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449DFD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6DFC2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18FE46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2BAF2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83A8BB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90E4005" w14:textId="77777777" w:rsidR="000D2539" w:rsidRPr="009C220D" w:rsidRDefault="000D2539" w:rsidP="0014663E">
            <w:pPr>
              <w:pStyle w:val="FieldText"/>
            </w:pPr>
          </w:p>
        </w:tc>
      </w:tr>
    </w:tbl>
    <w:p w14:paraId="38F728C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9184B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E3CD7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A4EBF3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A09E75C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FD9A7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41BFCEF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C322BC" w14:textId="77777777" w:rsidR="000D2539" w:rsidRPr="009C220D" w:rsidRDefault="000D2539" w:rsidP="0014663E">
            <w:pPr>
              <w:pStyle w:val="FieldText"/>
            </w:pPr>
          </w:p>
        </w:tc>
      </w:tr>
    </w:tbl>
    <w:p w14:paraId="4421F36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496E91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584C6FC" w14:textId="14E9A320" w:rsidR="000D2539" w:rsidRPr="005114CE" w:rsidRDefault="000D2539" w:rsidP="00490804">
            <w:r w:rsidRPr="005114CE">
              <w:t>May we contact your supervisor for a reference?</w:t>
            </w:r>
          </w:p>
        </w:tc>
        <w:tc>
          <w:tcPr>
            <w:tcW w:w="900" w:type="dxa"/>
          </w:tcPr>
          <w:p w14:paraId="31D28D5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584E34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60FD5C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88871E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585AEF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2A2906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C79E92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BF190E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508F6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9A906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429782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8B19E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6DCC9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4ED1F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D9B60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5F30D7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689C47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85868E5" w14:textId="59DD84E4" w:rsidR="00BC07E3" w:rsidRPr="005114CE" w:rsidRDefault="0091418F" w:rsidP="00BC07E3">
            <w:r>
              <w:t xml:space="preserve">Previous </w:t>
            </w:r>
            <w:r w:rsidR="00BC07E3"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2BCEA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48819C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452C62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1CB9EB2" w14:textId="77777777" w:rsidTr="00BD103E">
        <w:trPr>
          <w:trHeight w:val="360"/>
        </w:trPr>
        <w:tc>
          <w:tcPr>
            <w:tcW w:w="1072" w:type="dxa"/>
          </w:tcPr>
          <w:p w14:paraId="5E4265A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44213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5FAB30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B34785" w14:textId="77777777" w:rsidR="00BC07E3" w:rsidRPr="009C220D" w:rsidRDefault="00BC07E3" w:rsidP="00BC07E3">
            <w:pPr>
              <w:pStyle w:val="FieldText"/>
            </w:pPr>
          </w:p>
        </w:tc>
      </w:tr>
    </w:tbl>
    <w:p w14:paraId="3B93E34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C0658E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383527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FFE9A9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57E192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98D0A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E887EF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57A9DD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A8DBCA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6FF6A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A8A727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C55EA03" w14:textId="77777777" w:rsidR="00BC07E3" w:rsidRPr="009C220D" w:rsidRDefault="00BC07E3" w:rsidP="00BC07E3">
            <w:pPr>
              <w:pStyle w:val="FieldText"/>
            </w:pPr>
          </w:p>
        </w:tc>
      </w:tr>
    </w:tbl>
    <w:p w14:paraId="0FA2C2D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BDFD9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18C95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F184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B72E1E8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5148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65B85E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02BD038" w14:textId="77777777" w:rsidR="00BC07E3" w:rsidRPr="009C220D" w:rsidRDefault="00BC07E3" w:rsidP="00BC07E3">
            <w:pPr>
              <w:pStyle w:val="FieldText"/>
            </w:pPr>
          </w:p>
        </w:tc>
      </w:tr>
    </w:tbl>
    <w:p w14:paraId="25995FD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1A7E08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7FF86D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0E3B81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B1B5FF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43C82E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077D15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FA680C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322BF9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05EAE9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B5D566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C9D04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747A8C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570A99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1D1A3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845ED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37564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F63C3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E27457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F12AF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3A011B7" w14:textId="44ADAC6E" w:rsidR="00BC07E3" w:rsidRPr="005114CE" w:rsidRDefault="0091418F" w:rsidP="00BC07E3">
            <w:r>
              <w:t xml:space="preserve">Previous </w:t>
            </w:r>
            <w:r w:rsidR="00BC07E3"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ED4512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23A1D6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88041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F89FAF8" w14:textId="77777777" w:rsidTr="00BD103E">
        <w:trPr>
          <w:trHeight w:val="360"/>
        </w:trPr>
        <w:tc>
          <w:tcPr>
            <w:tcW w:w="1072" w:type="dxa"/>
          </w:tcPr>
          <w:p w14:paraId="6AECD26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A4FC2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0E8A4F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0DABEF" w14:textId="77777777" w:rsidR="00BC07E3" w:rsidRPr="009C220D" w:rsidRDefault="00BC07E3" w:rsidP="00BC07E3">
            <w:pPr>
              <w:pStyle w:val="FieldText"/>
            </w:pPr>
          </w:p>
        </w:tc>
      </w:tr>
    </w:tbl>
    <w:p w14:paraId="2B6DC6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77ECC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D761D5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7513E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2D378B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CADE0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2B4420E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56DD9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66FC05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805C4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833CAA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5F2A08A" w14:textId="77777777" w:rsidR="00BC07E3" w:rsidRPr="009C220D" w:rsidRDefault="00BC07E3" w:rsidP="00BC07E3">
            <w:pPr>
              <w:pStyle w:val="FieldText"/>
            </w:pPr>
          </w:p>
        </w:tc>
      </w:tr>
    </w:tbl>
    <w:p w14:paraId="10599B8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D619F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8B0FA5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80A3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9FD67C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82D6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B5F1527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9BB315E" w14:textId="77777777" w:rsidR="00BC07E3" w:rsidRPr="009C220D" w:rsidRDefault="00BC07E3" w:rsidP="00BC07E3">
            <w:pPr>
              <w:pStyle w:val="FieldText"/>
            </w:pPr>
          </w:p>
        </w:tc>
      </w:tr>
    </w:tbl>
    <w:p w14:paraId="752F7A8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7E5B9F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97CBF9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1CF24B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2C0CCB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97B27F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4B9B74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C08B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3B9BF1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31B1670" w14:textId="7A58B402" w:rsidR="00871876" w:rsidRDefault="008A4776" w:rsidP="00871876">
      <w:pPr>
        <w:pStyle w:val="Heading2"/>
      </w:pPr>
      <w:r>
        <w:t>Special Skills or Qualifications</w:t>
      </w:r>
    </w:p>
    <w:p w14:paraId="28070C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140"/>
        <w:gridCol w:w="5940"/>
      </w:tblGrid>
      <w:tr w:rsidR="000D2539" w:rsidRPr="005114CE" w14:paraId="209DB8FF" w14:textId="77777777" w:rsidTr="008A4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140" w:type="dxa"/>
            <w:tcBorders>
              <w:bottom w:val="none" w:sz="0" w:space="0" w:color="auto"/>
            </w:tcBorders>
          </w:tcPr>
          <w:p w14:paraId="44210F4C" w14:textId="4E1D927D" w:rsidR="000D2539" w:rsidRPr="005114CE" w:rsidRDefault="008A4776" w:rsidP="00490804">
            <w:r>
              <w:t>Summarize Your Special Skills or Qualifications: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354A07D" w14:textId="77777777" w:rsidR="000D2539" w:rsidRPr="009C220D" w:rsidRDefault="000D2539" w:rsidP="00902964">
            <w:pPr>
              <w:pStyle w:val="FieldText"/>
            </w:pPr>
          </w:p>
        </w:tc>
      </w:tr>
      <w:tr w:rsidR="008A4776" w:rsidRPr="005114CE" w14:paraId="0D68B7DF" w14:textId="77777777" w:rsidTr="008A4776">
        <w:trPr>
          <w:trHeight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112E2B30" w14:textId="77777777" w:rsidR="008A4776" w:rsidRDefault="008A4776" w:rsidP="00490804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33B84F7" w14:textId="77777777" w:rsidR="008A4776" w:rsidRPr="009C220D" w:rsidRDefault="008A4776" w:rsidP="00902964">
            <w:pPr>
              <w:pStyle w:val="FieldText"/>
            </w:pPr>
          </w:p>
        </w:tc>
      </w:tr>
      <w:tr w:rsidR="008A4776" w:rsidRPr="005114CE" w14:paraId="787C52BC" w14:textId="77777777" w:rsidTr="008A4776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D6D70EA" w14:textId="77777777" w:rsidR="008A4776" w:rsidRDefault="008A4776" w:rsidP="00490804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A916FD7" w14:textId="77777777" w:rsidR="008A4776" w:rsidRPr="009C220D" w:rsidRDefault="008A4776" w:rsidP="00902964">
            <w:pPr>
              <w:pStyle w:val="FieldText"/>
            </w:pPr>
          </w:p>
        </w:tc>
      </w:tr>
      <w:tr w:rsidR="008A4776" w:rsidRPr="005114CE" w14:paraId="43858C42" w14:textId="77777777" w:rsidTr="008A4776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509EDE8" w14:textId="77777777" w:rsidR="008A4776" w:rsidRDefault="008A4776" w:rsidP="00490804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08F89555" w14:textId="77777777" w:rsidR="008A4776" w:rsidRPr="009C220D" w:rsidRDefault="008A4776" w:rsidP="00902964">
            <w:pPr>
              <w:pStyle w:val="FieldText"/>
            </w:pPr>
          </w:p>
        </w:tc>
      </w:tr>
    </w:tbl>
    <w:p w14:paraId="5DCEE374" w14:textId="77777777" w:rsidR="00871876" w:rsidRDefault="00871876" w:rsidP="00871876">
      <w:pPr>
        <w:pStyle w:val="Heading2"/>
      </w:pPr>
      <w:r w:rsidRPr="009C220D">
        <w:t>Disclaimer and Signature</w:t>
      </w:r>
    </w:p>
    <w:p w14:paraId="64F8CAA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7836FF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78F83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86C186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5F0D29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2CB4338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ADE91E3" w14:textId="77777777" w:rsidR="000D2539" w:rsidRPr="005114CE" w:rsidRDefault="000D2539" w:rsidP="00682C69">
            <w:pPr>
              <w:pStyle w:val="FieldText"/>
            </w:pPr>
          </w:p>
        </w:tc>
      </w:tr>
    </w:tbl>
    <w:p w14:paraId="27B22E97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56EF" w14:textId="77777777" w:rsidR="003C08B2" w:rsidRDefault="003C08B2" w:rsidP="00176E67">
      <w:r>
        <w:separator/>
      </w:r>
    </w:p>
  </w:endnote>
  <w:endnote w:type="continuationSeparator" w:id="0">
    <w:p w14:paraId="7A9B966B" w14:textId="77777777" w:rsidR="003C08B2" w:rsidRDefault="003C08B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EC7D55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E72D" w14:textId="77777777" w:rsidR="003C08B2" w:rsidRDefault="003C08B2" w:rsidP="00176E67">
      <w:r>
        <w:separator/>
      </w:r>
    </w:p>
  </w:footnote>
  <w:footnote w:type="continuationSeparator" w:id="0">
    <w:p w14:paraId="1FFFBE70" w14:textId="77777777" w:rsidR="003C08B2" w:rsidRDefault="003C08B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1687498">
    <w:abstractNumId w:val="9"/>
  </w:num>
  <w:num w:numId="2" w16cid:durableId="1891456964">
    <w:abstractNumId w:val="7"/>
  </w:num>
  <w:num w:numId="3" w16cid:durableId="1437559801">
    <w:abstractNumId w:val="6"/>
  </w:num>
  <w:num w:numId="4" w16cid:durableId="1138692742">
    <w:abstractNumId w:val="5"/>
  </w:num>
  <w:num w:numId="5" w16cid:durableId="1134446788">
    <w:abstractNumId w:val="4"/>
  </w:num>
  <w:num w:numId="6" w16cid:durableId="276715686">
    <w:abstractNumId w:val="8"/>
  </w:num>
  <w:num w:numId="7" w16cid:durableId="775252967">
    <w:abstractNumId w:val="3"/>
  </w:num>
  <w:num w:numId="8" w16cid:durableId="266275048">
    <w:abstractNumId w:val="2"/>
  </w:num>
  <w:num w:numId="9" w16cid:durableId="654845912">
    <w:abstractNumId w:val="1"/>
  </w:num>
  <w:num w:numId="10" w16cid:durableId="73867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0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373C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170D"/>
    <w:rsid w:val="002D222A"/>
    <w:rsid w:val="003050B7"/>
    <w:rsid w:val="003076FD"/>
    <w:rsid w:val="00310411"/>
    <w:rsid w:val="00317005"/>
    <w:rsid w:val="00330050"/>
    <w:rsid w:val="00335259"/>
    <w:rsid w:val="00356BB9"/>
    <w:rsid w:val="003929F1"/>
    <w:rsid w:val="003A1B63"/>
    <w:rsid w:val="003A41A1"/>
    <w:rsid w:val="003B2326"/>
    <w:rsid w:val="003C08B2"/>
    <w:rsid w:val="00400251"/>
    <w:rsid w:val="00437ED0"/>
    <w:rsid w:val="00440CD8"/>
    <w:rsid w:val="00443837"/>
    <w:rsid w:val="00447DAA"/>
    <w:rsid w:val="00450F66"/>
    <w:rsid w:val="0045302A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793B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3C82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4776"/>
    <w:rsid w:val="008B7081"/>
    <w:rsid w:val="008D7A67"/>
    <w:rsid w:val="008F2F8A"/>
    <w:rsid w:val="008F5BCD"/>
    <w:rsid w:val="00902964"/>
    <w:rsid w:val="0091418F"/>
    <w:rsid w:val="009159C3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6C2B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384"/>
    <w:rsid w:val="00D55AFA"/>
    <w:rsid w:val="00D6155E"/>
    <w:rsid w:val="00D83A19"/>
    <w:rsid w:val="00D86A85"/>
    <w:rsid w:val="00D90A75"/>
    <w:rsid w:val="00DA4514"/>
    <w:rsid w:val="00DB3B09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3EDC"/>
    <w:rsid w:val="00EC42A3"/>
    <w:rsid w:val="00F03233"/>
    <w:rsid w:val="00F3040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6F3BD1"/>
  <w15:docId w15:val="{688FFC98-4C28-46C1-9DBA-CAB2910A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ag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Village</dc:creator>
  <cp:lastModifiedBy>Evelyn Skelton</cp:lastModifiedBy>
  <cp:revision>2</cp:revision>
  <cp:lastPrinted>2023-03-23T14:44:00Z</cp:lastPrinted>
  <dcterms:created xsi:type="dcterms:W3CDTF">2023-03-23T14:48:00Z</dcterms:created>
  <dcterms:modified xsi:type="dcterms:W3CDTF">2023-03-23T14:48:00Z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